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01" w:rsidRDefault="00B744AC">
      <w:pPr>
        <w:spacing w:line="120" w:lineRule="exact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-2.6pt;margin-top:1.05pt;width:97.3pt;height:69.7pt;z-index:251659776;mso-position-horizontal-relative:text;mso-position-vertical-relative:text;mso-width-relative:page;mso-height-relative:page">
            <v:imagedata r:id="rId8" o:title="black"/>
          </v:shape>
        </w:pict>
      </w:r>
    </w:p>
    <w:p w:rsidR="00E47301" w:rsidRDefault="00486A74">
      <w:pPr>
        <w:spacing w:before="16" w:line="220" w:lineRule="exact"/>
        <w:rPr>
          <w:sz w:val="22"/>
          <w:szCs w:val="22"/>
        </w:rPr>
      </w:pPr>
      <w:r>
        <w:br w:type="column"/>
      </w:r>
    </w:p>
    <w:p w:rsidR="00E47301" w:rsidRDefault="00E47301">
      <w:pPr>
        <w:ind w:left="2242"/>
        <w:rPr>
          <w:rFonts w:ascii="Arial" w:eastAsia="Arial" w:hAnsi="Arial" w:cs="Arial"/>
          <w:sz w:val="24"/>
          <w:szCs w:val="24"/>
        </w:rPr>
      </w:pPr>
    </w:p>
    <w:p w:rsidR="00E47301" w:rsidRDefault="00E47301">
      <w:pPr>
        <w:spacing w:before="17" w:line="260" w:lineRule="exact"/>
        <w:rPr>
          <w:sz w:val="26"/>
          <w:szCs w:val="26"/>
        </w:rPr>
      </w:pPr>
    </w:p>
    <w:p w:rsidR="00E47301" w:rsidRDefault="00486A74">
      <w:pPr>
        <w:ind w:left="2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</w:p>
    <w:p w:rsidR="00E47301" w:rsidRDefault="00E47301">
      <w:pPr>
        <w:spacing w:before="2" w:line="240" w:lineRule="exact"/>
        <w:rPr>
          <w:sz w:val="24"/>
          <w:szCs w:val="24"/>
        </w:rPr>
      </w:pPr>
    </w:p>
    <w:p w:rsidR="00E47301" w:rsidRDefault="00B744AC">
      <w:pPr>
        <w:spacing w:line="260" w:lineRule="exact"/>
        <w:rPr>
          <w:rFonts w:ascii="Arial" w:eastAsia="Arial" w:hAnsi="Arial" w:cs="Arial"/>
          <w:sz w:val="24"/>
          <w:szCs w:val="24"/>
        </w:rPr>
        <w:sectPr w:rsidR="00E47301" w:rsidSect="007E4606">
          <w:footerReference w:type="default" r:id="rId9"/>
          <w:pgSz w:w="12240" w:h="15840"/>
          <w:pgMar w:top="480" w:right="1020" w:bottom="280" w:left="720" w:header="0" w:footer="467" w:gutter="0"/>
          <w:cols w:num="2" w:space="720" w:equalWidth="0">
            <w:col w:w="1943" w:space="258"/>
            <w:col w:w="8299"/>
          </w:cols>
        </w:sectPr>
      </w:pPr>
      <w:r>
        <w:pict>
          <v:group id="_x0000_s1065" style="position:absolute;margin-left:259.75pt;margin-top:3.1pt;width:9.25pt;height:9.25pt;z-index:-251660800;mso-position-horizontal-relative:page" coordorigin="5195,62" coordsize="185,185">
            <v:shape id="_x0000_s1066" style="position:absolute;left:5195;top:62;width:185;height:185" coordorigin="5195,62" coordsize="185,185" path="m5195,247r184,l5379,62r-184,l5195,247xe" filled="f" strokeweight=".72pt">
              <v:path arrowok="t"/>
            </v:shape>
            <w10:wrap anchorx="page"/>
          </v:group>
        </w:pict>
      </w:r>
      <w:r>
        <w:pict>
          <v:group id="_x0000_s1063" style="position:absolute;margin-left:511.8pt;margin-top:3.1pt;width:9.25pt;height:9.25pt;z-index:-251659776;mso-position-horizontal-relative:page" coordorigin="10236,62" coordsize="185,185">
            <v:shape id="_x0000_s1064" style="position:absolute;left:10236;top:62;width:185;height:185" coordorigin="10236,62" coordsize="185,185" path="m10236,247r184,l10420,62r-184,l10236,247xe" filled="f" strokeweight=".72pt">
              <v:path arrowok="t"/>
            </v:shape>
            <w10:wrap anchorx="page"/>
          </v:group>
        </w:pic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="00486A7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>w</w:t>
      </w:r>
      <w:r w:rsidR="00486A7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>Empl</w:t>
      </w:r>
      <w:r w:rsidR="00486A74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 w:rsidR="00486A74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y</w:t>
      </w:r>
      <w:r w:rsidR="00486A7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 xml:space="preserve">e                             </w:t>
      </w:r>
      <w:r w:rsidR="00486A74">
        <w:rPr>
          <w:rFonts w:ascii="Arial" w:eastAsia="Arial" w:hAnsi="Arial" w:cs="Arial"/>
          <w:b/>
          <w:spacing w:val="7"/>
          <w:position w:val="-1"/>
          <w:sz w:val="24"/>
          <w:szCs w:val="24"/>
        </w:rPr>
        <w:t xml:space="preserve"> </w: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>Bank</w:t>
      </w:r>
      <w:r w:rsidR="00486A74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="00486A74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 w:rsidR="00486A7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cc</w: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>ount</w:t>
      </w:r>
      <w:r w:rsidR="00486A74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="00486A74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>m</w:t>
      </w:r>
      <w:r w:rsidR="00486A7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486A74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>dm</w:t>
      </w:r>
      <w:r w:rsidR="00486A7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486A74">
        <w:rPr>
          <w:rFonts w:ascii="Arial" w:eastAsia="Arial" w:hAnsi="Arial" w:cs="Arial"/>
          <w:b/>
          <w:position w:val="-1"/>
          <w:sz w:val="24"/>
          <w:szCs w:val="24"/>
        </w:rPr>
        <w:t>nt</w:t>
      </w:r>
    </w:p>
    <w:p w:rsidR="00E47301" w:rsidRDefault="00B744AC">
      <w:pPr>
        <w:spacing w:before="15" w:line="280" w:lineRule="exact"/>
        <w:rPr>
          <w:sz w:val="28"/>
          <w:szCs w:val="28"/>
        </w:rPr>
      </w:pPr>
      <w:r>
        <w:lastRenderedPageBreak/>
        <w:pict>
          <v:group id="_x0000_s1061" style="position:absolute;margin-left:33.85pt;margin-top:25.1pt;width:109.05pt;height:81.8pt;z-index:-251658752;mso-position-horizontal-relative:page;mso-position-vertical-relative:page" coordorigin="677,502" coordsize="2181,1636">
            <v:shape id="_x0000_s1062" style="position:absolute;left:677;top:502;width:2181;height:1636" coordorigin="677,502" coordsize="2181,1636" path="m677,2138r2181,l2858,502r-2181,l677,2138xe" stroked="f">
              <v:path arrowok="t"/>
            </v:shape>
            <w10:wrap anchorx="page" anchory="page"/>
          </v:group>
        </w:pict>
      </w:r>
      <w:r>
        <w:pict>
          <v:group id="_x0000_s1049" style="position:absolute;margin-left:33.4pt;margin-top:111.2pt;width:545.15pt;height:133.85pt;z-index:-251661824;mso-position-horizontal-relative:page;mso-position-vertical-relative:page" coordorigin="669,2223" coordsize="10903,2677">
            <v:shape id="_x0000_s1060" style="position:absolute;left:676;top:2231;width:10888;height:2662" coordorigin="676,2231" coordsize="10888,2662" path="m676,4893r10888,l11564,2231r-10888,l676,4893xe" filled="f">
              <v:path arrowok="t"/>
            </v:shape>
            <v:shape id="_x0000_s1059" style="position:absolute;left:2696;top:2792;width:2976;height:0" coordorigin="2696,2792" coordsize="2976,0" path="m2696,2792r2976,e" filled="f" strokeweight=".58pt">
              <v:path arrowok="t"/>
            </v:shape>
            <v:shape id="_x0000_s1058" style="position:absolute;left:7657;top:2792;width:3843;height:0" coordorigin="7657,2792" coordsize="3843,0" path="m7657,2792r3844,e" filled="f" strokeweight=".58pt">
              <v:path arrowok="t"/>
            </v:shape>
            <v:shape id="_x0000_s1057" style="position:absolute;left:2696;top:3396;width:142;height:0" coordorigin="2696,3396" coordsize="142,0" path="m2696,3396r141,e" filled="f" strokeweight=".58pt">
              <v:path arrowok="t"/>
            </v:shape>
            <v:shape id="_x0000_s1056" style="position:absolute;left:2837;top:3396;width:10;height:0" coordorigin="2837,3396" coordsize="10,0" path="m2837,3396r10,e" filled="f" strokeweight=".58pt">
              <v:path arrowok="t"/>
            </v:shape>
            <v:shape id="_x0000_s1055" style="position:absolute;left:2847;top:3396;width:2825;height:0" coordorigin="2847,3396" coordsize="2825,0" path="m2847,3396r2825,e" filled="f" strokeweight=".58pt">
              <v:path arrowok="t"/>
            </v:shape>
            <v:shape id="_x0000_s1054" style="position:absolute;left:7657;top:3396;width:3843;height:0" coordorigin="7657,3396" coordsize="3843,0" path="m7657,3396r3844,e" filled="f" strokeweight=".58pt">
              <v:path arrowok="t"/>
            </v:shape>
            <v:shape id="_x0000_s1053" style="position:absolute;left:2837;top:4004;width:2552;height:0" coordorigin="2837,4004" coordsize="2552,0" path="m2837,4004r2552,e" filled="f" strokeweight=".58pt">
              <v:path arrowok="t"/>
            </v:shape>
            <v:shape id="_x0000_s1052" style="position:absolute;left:5389;top:4004;width:10;height:0" coordorigin="5389,4004" coordsize="10,0" path="m5389,4004r10,e" filled="f" strokeweight=".58pt">
              <v:path arrowok="t"/>
            </v:shape>
            <v:shape id="_x0000_s1051" style="position:absolute;left:5399;top:4004;width:6102;height:0" coordorigin="5399,4004" coordsize="6102,0" path="m5399,4004r6102,e" filled="f" strokeweight=".58pt">
              <v:path arrowok="t"/>
            </v:shape>
            <v:shape id="_x0000_s1050" style="position:absolute;left:5375;top:4608;width:6126;height:0" coordorigin="5375,4608" coordsize="6126,0" path="m5375,4608r6126,e" filled="f" strokeweight=".58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3.85pt;margin-top:25.1pt;width:109.05pt;height:81.8pt;z-index:-251662848;mso-position-horizontal-relative:page;mso-position-vertical-relative:page" filled="f" stroked="f">
            <v:textbox inset="0,0,0,0">
              <w:txbxContent>
                <w:p w:rsidR="00E47301" w:rsidRDefault="00E47301">
                  <w:pPr>
                    <w:spacing w:line="120" w:lineRule="exact"/>
                    <w:rPr>
                      <w:sz w:val="13"/>
                      <w:szCs w:val="13"/>
                    </w:rPr>
                  </w:pPr>
                </w:p>
                <w:p w:rsidR="00E47301" w:rsidRDefault="00E47301">
                  <w:pPr>
                    <w:spacing w:line="200" w:lineRule="exact"/>
                  </w:pPr>
                </w:p>
                <w:p w:rsidR="00E47301" w:rsidRDefault="00E47301">
                  <w:pPr>
                    <w:spacing w:line="200" w:lineRule="exact"/>
                  </w:pPr>
                </w:p>
                <w:p w:rsidR="00E47301" w:rsidRDefault="00E47301">
                  <w:pPr>
                    <w:spacing w:line="200" w:lineRule="exact"/>
                  </w:pPr>
                </w:p>
                <w:p w:rsidR="00E47301" w:rsidRDefault="00E47301">
                  <w:pPr>
                    <w:spacing w:line="200" w:lineRule="exact"/>
                  </w:pPr>
                </w:p>
                <w:p w:rsidR="00E47301" w:rsidRDefault="00E47301">
                  <w:pPr>
                    <w:spacing w:line="200" w:lineRule="exact"/>
                  </w:pPr>
                </w:p>
                <w:p w:rsidR="00E47301" w:rsidRDefault="00E47301">
                  <w:pPr>
                    <w:spacing w:line="200" w:lineRule="exact"/>
                  </w:pPr>
                </w:p>
                <w:p w:rsidR="00E47301" w:rsidRDefault="00486A74">
                  <w:pPr>
                    <w:ind w:left="1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w</w:t>
                  </w:r>
                </w:p>
              </w:txbxContent>
            </v:textbox>
            <w10:wrap anchorx="page" anchory="page"/>
          </v:shape>
        </w:pict>
      </w:r>
    </w:p>
    <w:p w:rsidR="00E47301" w:rsidRDefault="00486A74">
      <w:pPr>
        <w:spacing w:before="2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Surname                                                             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Forena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E47301" w:rsidRDefault="00E47301">
      <w:pPr>
        <w:spacing w:before="1" w:line="120" w:lineRule="exact"/>
        <w:rPr>
          <w:sz w:val="13"/>
          <w:szCs w:val="13"/>
        </w:rPr>
      </w:pPr>
    </w:p>
    <w:p w:rsidR="00E47301" w:rsidRDefault="00E47301">
      <w:pPr>
        <w:spacing w:line="200" w:lineRule="exact"/>
      </w:pPr>
    </w:p>
    <w:p w:rsidR="00E47301" w:rsidRDefault="00486A74">
      <w:pPr>
        <w:spacing w:line="260" w:lineRule="exact"/>
        <w:ind w:left="13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Empl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No.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spacing w:val="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NI Number</w:t>
      </w:r>
    </w:p>
    <w:p w:rsidR="00E47301" w:rsidRDefault="00E47301">
      <w:pPr>
        <w:spacing w:before="5" w:line="100" w:lineRule="exact"/>
        <w:rPr>
          <w:sz w:val="10"/>
          <w:szCs w:val="10"/>
        </w:rPr>
      </w:pPr>
    </w:p>
    <w:p w:rsidR="00E47301" w:rsidRDefault="00E47301">
      <w:pPr>
        <w:spacing w:line="200" w:lineRule="exact"/>
      </w:pPr>
    </w:p>
    <w:p w:rsidR="00E47301" w:rsidRDefault="00486A74">
      <w:pPr>
        <w:spacing w:before="29" w:line="260" w:lineRule="exact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Home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ddre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E47301" w:rsidRDefault="00E47301">
      <w:pPr>
        <w:spacing w:before="7" w:line="100" w:lineRule="exact"/>
        <w:rPr>
          <w:sz w:val="10"/>
          <w:szCs w:val="10"/>
        </w:rPr>
      </w:pPr>
    </w:p>
    <w:p w:rsidR="00E47301" w:rsidRDefault="00E47301">
      <w:pPr>
        <w:spacing w:line="200" w:lineRule="exact"/>
      </w:pPr>
    </w:p>
    <w:p w:rsidR="00E47301" w:rsidRDefault="00C4145C">
      <w:pPr>
        <w:spacing w:before="29" w:line="260" w:lineRule="exact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Role at Fatimah Elizabeth Cates </w:t>
      </w:r>
    </w:p>
    <w:p w:rsidR="00E47301" w:rsidRDefault="00E47301">
      <w:pPr>
        <w:spacing w:line="200" w:lineRule="exact"/>
      </w:pPr>
    </w:p>
    <w:p w:rsidR="00E47301" w:rsidRDefault="00E47301">
      <w:pPr>
        <w:spacing w:line="200" w:lineRule="exact"/>
      </w:pPr>
    </w:p>
    <w:p w:rsidR="002523E1" w:rsidRDefault="002523E1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49434B" wp14:editId="35A757FB">
                <wp:simplePos x="0" y="0"/>
                <wp:positionH relativeFrom="column">
                  <wp:posOffset>47625</wp:posOffset>
                </wp:positionH>
                <wp:positionV relativeFrom="paragraph">
                  <wp:posOffset>120650</wp:posOffset>
                </wp:positionV>
                <wp:extent cx="544195" cy="525145"/>
                <wp:effectExtent l="0" t="0" r="2730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25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E1" w:rsidRPr="002523E1" w:rsidRDefault="002523E1" w:rsidP="00252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523E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.75pt;margin-top:9.5pt;width:42.85pt;height:41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" fillcolor="black [3200]" strokecolor="black [1600]" strokeweight="2pt">
                <v:textbox>
                  <w:txbxContent>
                    <w:p w:rsidR="002523E1" w:rsidRPr="002523E1" w:rsidRDefault="002523E1" w:rsidP="00252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2523E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GB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E719D0" wp14:editId="0FD63468">
                <wp:simplePos x="0" y="0"/>
                <wp:positionH relativeFrom="column">
                  <wp:posOffset>690664</wp:posOffset>
                </wp:positionH>
                <wp:positionV relativeFrom="paragraph">
                  <wp:posOffset>121487</wp:posOffset>
                </wp:positionV>
                <wp:extent cx="5233481" cy="525293"/>
                <wp:effectExtent l="0" t="0" r="2476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481" cy="5252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3E1" w:rsidRPr="002523E1" w:rsidRDefault="002523E1" w:rsidP="002523E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523E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If you would like to be paid via cash payments please tick the Box </w:t>
                            </w:r>
                          </w:p>
                          <w:p w:rsidR="002523E1" w:rsidRPr="002523E1" w:rsidRDefault="002523E1" w:rsidP="002523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523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(Otherwise fill Bank Details in Section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.4pt;margin-top:9.55pt;width:412.1pt;height:41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" fillcolor="black [3213]" strokeweight=".5pt">
                <v:textbox>
                  <w:txbxContent>
                    <w:p w:rsidR="002523E1" w:rsidRPr="002523E1" w:rsidRDefault="002523E1" w:rsidP="002523E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2523E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If you would like to be paid via cash payments please tick the Box </w:t>
                      </w:r>
                    </w:p>
                    <w:p w:rsidR="002523E1" w:rsidRPr="002523E1" w:rsidRDefault="002523E1" w:rsidP="002523E1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2523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(Otherwise fill Bank Details in Section C)</w:t>
                      </w:r>
                    </w:p>
                  </w:txbxContent>
                </v:textbox>
              </v:shape>
            </w:pict>
          </mc:Fallback>
        </mc:AlternateContent>
      </w:r>
    </w:p>
    <w:p w:rsidR="002523E1" w:rsidRDefault="002523E1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A52637" wp14:editId="05B7DACF">
                <wp:simplePos x="0" y="0"/>
                <wp:positionH relativeFrom="column">
                  <wp:posOffset>5359940</wp:posOffset>
                </wp:positionH>
                <wp:positionV relativeFrom="paragraph">
                  <wp:posOffset>91764</wp:posOffset>
                </wp:positionV>
                <wp:extent cx="466671" cy="35019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71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422.05pt;margin-top:7.25pt;width:36.75pt;height:27.5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" fillcolor="white [3212]" stroked="f" strokeweight="2pt"/>
            </w:pict>
          </mc:Fallback>
        </mc:AlternateContent>
      </w:r>
    </w:p>
    <w:p w:rsidR="002523E1" w:rsidRDefault="002523E1">
      <w:pPr>
        <w:spacing w:line="200" w:lineRule="exact"/>
      </w:pPr>
    </w:p>
    <w:p w:rsidR="002523E1" w:rsidRDefault="002523E1">
      <w:pPr>
        <w:spacing w:line="200" w:lineRule="exact"/>
      </w:pPr>
    </w:p>
    <w:p w:rsidR="002523E1" w:rsidRDefault="002523E1">
      <w:pPr>
        <w:spacing w:line="200" w:lineRule="exact"/>
      </w:pPr>
    </w:p>
    <w:p w:rsidR="00E47301" w:rsidRDefault="002523E1">
      <w:pPr>
        <w:spacing w:before="7"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51EDF8" wp14:editId="57233AD4">
                <wp:simplePos x="0" y="0"/>
                <wp:positionH relativeFrom="column">
                  <wp:posOffset>44382</wp:posOffset>
                </wp:positionH>
                <wp:positionV relativeFrom="paragraph">
                  <wp:posOffset>66067</wp:posOffset>
                </wp:positionV>
                <wp:extent cx="544195" cy="525145"/>
                <wp:effectExtent l="0" t="0" r="8255" b="82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25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3E1" w:rsidRPr="007E4606" w:rsidRDefault="002523E1" w:rsidP="00252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7E46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margin-left:3.5pt;margin-top:5.2pt;width:42.85pt;height:41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" fillcolor="#5a5a5a [2109]" stroked="f" strokeweight="2pt">
                <v:textbox>
                  <w:txbxContent>
                    <w:p w:rsidR="002523E1" w:rsidRPr="007E4606" w:rsidRDefault="002523E1" w:rsidP="00252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7E46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08"/>
        <w:gridCol w:w="567"/>
        <w:gridCol w:w="569"/>
        <w:gridCol w:w="566"/>
        <w:gridCol w:w="566"/>
        <w:gridCol w:w="567"/>
        <w:gridCol w:w="569"/>
        <w:gridCol w:w="566"/>
        <w:gridCol w:w="567"/>
      </w:tblGrid>
      <w:tr w:rsidR="00E47301">
        <w:trPr>
          <w:trHeight w:hRule="exact" w:val="698"/>
        </w:trPr>
        <w:tc>
          <w:tcPr>
            <w:tcW w:w="8222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E47301" w:rsidRDefault="00E47301">
            <w:pPr>
              <w:spacing w:before="19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old 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ndmen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E47301">
        <w:trPr>
          <w:trHeight w:hRule="exact" w:val="514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" w:line="240" w:lineRule="exact"/>
              <w:rPr>
                <w:sz w:val="24"/>
                <w:szCs w:val="24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ety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</w:p>
        </w:tc>
        <w:tc>
          <w:tcPr>
            <w:tcW w:w="453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7301" w:rsidRDefault="00E47301"/>
        </w:tc>
      </w:tr>
      <w:tr w:rsidR="00E47301" w:rsidTr="00C4145C">
        <w:trPr>
          <w:trHeight w:hRule="exact" w:val="511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9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ort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9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200" w:right="2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9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202" w:right="2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</w:tr>
      <w:tr w:rsidR="00E47301" w:rsidTr="00C4145C">
        <w:trPr>
          <w:trHeight w:hRule="exact" w:val="509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7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</w:tr>
      <w:tr w:rsidR="00E47301">
        <w:trPr>
          <w:trHeight w:hRule="exact" w:val="5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9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ety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5245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</w:tr>
      <w:tr w:rsidR="00E47301">
        <w:trPr>
          <w:trHeight w:hRule="exact" w:val="5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7" w:line="220" w:lineRule="exact"/>
              <w:rPr>
                <w:sz w:val="22"/>
                <w:szCs w:val="22"/>
              </w:rPr>
            </w:pPr>
          </w:p>
          <w:p w:rsidR="00E47301" w:rsidRDefault="007E4606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94BAE4" wp14:editId="4DD2C1E6">
                      <wp:simplePos x="0" y="0"/>
                      <wp:positionH relativeFrom="column">
                        <wp:posOffset>-659887</wp:posOffset>
                      </wp:positionH>
                      <wp:positionV relativeFrom="paragraph">
                        <wp:posOffset>132080</wp:posOffset>
                      </wp:positionV>
                      <wp:extent cx="544195" cy="525145"/>
                      <wp:effectExtent l="0" t="0" r="8255" b="825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" cy="5251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4606" w:rsidRPr="007E4606" w:rsidRDefault="007E4606" w:rsidP="007E46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lang w:val="en-GB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9" style="position:absolute;left:0;text-align:left;margin-left:-51.95pt;margin-top:10.4pt;width:42.85pt;height:41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" fillcolor="#595959" stroked="f" strokeweight="2pt">
                      <v:textbox>
                        <w:txbxContent>
                          <w:p w:rsidR="007E4606" w:rsidRPr="007E4606" w:rsidRDefault="007E4606" w:rsidP="007E46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6A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86A74">
              <w:rPr>
                <w:rFonts w:ascii="Arial" w:eastAsia="Arial" w:hAnsi="Arial" w:cs="Arial"/>
                <w:sz w:val="22"/>
                <w:szCs w:val="22"/>
              </w:rPr>
              <w:t>cco</w:t>
            </w:r>
            <w:r w:rsidR="00486A74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86A74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="00486A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86A74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86A74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86A74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86A74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</w:tr>
      <w:tr w:rsidR="00E47301">
        <w:trPr>
          <w:trHeight w:hRule="exact" w:val="689"/>
        </w:trPr>
        <w:tc>
          <w:tcPr>
            <w:tcW w:w="8222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E47301" w:rsidRDefault="00E47301">
            <w:pPr>
              <w:spacing w:before="8" w:line="260" w:lineRule="exact"/>
              <w:rPr>
                <w:sz w:val="26"/>
                <w:szCs w:val="26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E47301">
        <w:trPr>
          <w:trHeight w:hRule="exact" w:val="515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line="240" w:lineRule="exact"/>
              <w:rPr>
                <w:sz w:val="24"/>
                <w:szCs w:val="24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ety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</w:p>
        </w:tc>
        <w:tc>
          <w:tcPr>
            <w:tcW w:w="453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7301" w:rsidRDefault="00E47301"/>
        </w:tc>
      </w:tr>
      <w:tr w:rsidR="00E47301" w:rsidTr="00C4145C">
        <w:trPr>
          <w:trHeight w:hRule="exact" w:val="509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7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ort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7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200" w:right="2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7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202" w:right="2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</w:tr>
      <w:tr w:rsidR="00E47301" w:rsidTr="00C4145C">
        <w:trPr>
          <w:trHeight w:hRule="exact" w:val="512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7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</w:tr>
      <w:tr w:rsidR="00E47301">
        <w:trPr>
          <w:trHeight w:hRule="exact" w:val="5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7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ety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5245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</w:tr>
      <w:tr w:rsidR="00E47301">
        <w:trPr>
          <w:trHeight w:hRule="exact" w:val="5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>
            <w:pPr>
              <w:spacing w:before="17" w:line="220" w:lineRule="exact"/>
              <w:rPr>
                <w:sz w:val="22"/>
                <w:szCs w:val="22"/>
              </w:rPr>
            </w:pPr>
          </w:p>
          <w:p w:rsidR="00E47301" w:rsidRDefault="00486A74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01" w:rsidRDefault="00E47301"/>
        </w:tc>
      </w:tr>
    </w:tbl>
    <w:p w:rsidR="00E47301" w:rsidRDefault="00E47301">
      <w:pPr>
        <w:spacing w:before="1" w:line="200" w:lineRule="exact"/>
      </w:pPr>
      <w:bookmarkStart w:id="0" w:name="_GoBack"/>
      <w:bookmarkEnd w:id="0"/>
    </w:p>
    <w:p w:rsidR="00C4145C" w:rsidRDefault="007E4606">
      <w:pPr>
        <w:spacing w:before="1"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9D2035" wp14:editId="22E963FA">
                <wp:simplePos x="0" y="0"/>
                <wp:positionH relativeFrom="column">
                  <wp:posOffset>136187</wp:posOffset>
                </wp:positionH>
                <wp:positionV relativeFrom="paragraph">
                  <wp:posOffset>84482</wp:posOffset>
                </wp:positionV>
                <wp:extent cx="3501958" cy="1371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958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06" w:rsidRPr="007E4606" w:rsidRDefault="007E4606" w:rsidP="007E4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9"/>
                              <w:ind w:right="73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If this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 xml:space="preserve"> i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s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a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n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a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cc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ount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 xml:space="preserve"> a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m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ndmen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t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,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pl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as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do not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c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lo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s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the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old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a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c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c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ount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until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3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4"/>
                              </w:rPr>
                              <w:t>y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our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sa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l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a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2"/>
                              </w:rPr>
                              <w:t>r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y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h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a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s be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n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c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r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dited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to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6"/>
                              </w:rPr>
                              <w:t>y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our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n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e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w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3"/>
                              </w:rPr>
                              <w:t xml:space="preserve"> 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a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cc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oun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t</w:t>
                            </w:r>
                            <w:r w:rsidRPr="007E4606">
                              <w:rPr>
                                <w:rFonts w:ascii="Arial" w:eastAsia="Arial" w:hAnsi="Arial" w:cs="Arial"/>
                                <w:bCs/>
                              </w:rPr>
                              <w:t>.</w:t>
                            </w:r>
                          </w:p>
                          <w:p w:rsidR="007E4606" w:rsidRPr="007E4606" w:rsidRDefault="007E460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7E4606" w:rsidRPr="007E4606" w:rsidRDefault="007E4606" w:rsidP="007E4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4606">
                              <w:rPr>
                                <w:rFonts w:ascii="Arial" w:hAnsi="Arial" w:cs="Arial"/>
                                <w:b/>
                              </w:rPr>
                              <w:t xml:space="preserve">Effective Date of Change…………………………                                                      </w:t>
                            </w:r>
                          </w:p>
                          <w:p w:rsidR="007E4606" w:rsidRPr="007E4606" w:rsidRDefault="007E4606" w:rsidP="007E4606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7E460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7E460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please</w:t>
                            </w:r>
                            <w:proofErr w:type="gramEnd"/>
                            <w:r w:rsidRPr="007E460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 xml:space="preserve"> note: if this is left blank, change will be applied immediately 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.7pt;margin-top:6.65pt;width:275.75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" filled="f" stroked="f" strokeweight=".5pt">
                <v:textbox>
                  <w:txbxContent>
                    <w:p w:rsidR="007E4606" w:rsidRPr="007E4606" w:rsidRDefault="007E4606" w:rsidP="007E4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9"/>
                        <w:ind w:right="73"/>
                        <w:rPr>
                          <w:rFonts w:ascii="Arial" w:eastAsia="Arial" w:hAnsi="Arial" w:cs="Arial"/>
                          <w:bCs/>
                        </w:rPr>
                      </w:pP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If this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 xml:space="preserve"> i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s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a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 xml:space="preserve">n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>a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cc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ount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 xml:space="preserve"> a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m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e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ndmen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>t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,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pl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>e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as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e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 xml:space="preserve">do not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c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lo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s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e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the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2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old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>a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c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>c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ount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until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3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4"/>
                        </w:rPr>
                        <w:t>y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 xml:space="preserve">our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sa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l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a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2"/>
                        </w:rPr>
                        <w:t>r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y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4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h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a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s be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e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 xml:space="preserve">n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c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2"/>
                        </w:rPr>
                        <w:t>r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e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dited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to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2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6"/>
                        </w:rPr>
                        <w:t>y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our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2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n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>e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w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3"/>
                        </w:rPr>
                        <w:t xml:space="preserve"> 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>a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1"/>
                        </w:rPr>
                        <w:t>cc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oun</w:t>
                      </w:r>
                      <w:r w:rsidRPr="007E4606">
                        <w:rPr>
                          <w:rFonts w:ascii="Arial" w:eastAsia="Arial" w:hAnsi="Arial" w:cs="Arial"/>
                          <w:bCs/>
                          <w:spacing w:val="-1"/>
                        </w:rPr>
                        <w:t>t</w:t>
                      </w:r>
                      <w:r w:rsidRPr="007E4606">
                        <w:rPr>
                          <w:rFonts w:ascii="Arial" w:eastAsia="Arial" w:hAnsi="Arial" w:cs="Arial"/>
                          <w:bCs/>
                        </w:rPr>
                        <w:t>.</w:t>
                      </w:r>
                    </w:p>
                    <w:p w:rsidR="007E4606" w:rsidRPr="007E4606" w:rsidRDefault="007E4606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7E4606" w:rsidRPr="007E4606" w:rsidRDefault="007E4606" w:rsidP="007E4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7E4606">
                        <w:rPr>
                          <w:rFonts w:ascii="Arial" w:hAnsi="Arial" w:cs="Arial"/>
                          <w:b/>
                        </w:rPr>
                        <w:t xml:space="preserve">Effective Date of Change…………………………                                                      </w:t>
                      </w:r>
                    </w:p>
                    <w:p w:rsidR="007E4606" w:rsidRPr="007E4606" w:rsidRDefault="007E4606" w:rsidP="007E4606">
                      <w:pPr>
                        <w:ind w:left="720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7E4606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(</w:t>
                      </w:r>
                      <w:proofErr w:type="gramStart"/>
                      <w:r w:rsidRPr="007E4606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please</w:t>
                      </w:r>
                      <w:proofErr w:type="gramEnd"/>
                      <w:r w:rsidRPr="007E4606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 xml:space="preserve"> note: if this is left blank, change will be applied immediately on receipt</w:t>
                      </w:r>
                    </w:p>
                  </w:txbxContent>
                </v:textbox>
              </v:shape>
            </w:pict>
          </mc:Fallback>
        </mc:AlternateContent>
      </w:r>
    </w:p>
    <w:p w:rsidR="00E47301" w:rsidRPr="007E4606" w:rsidRDefault="00E47301">
      <w:pPr>
        <w:spacing w:before="16" w:line="260" w:lineRule="exact"/>
        <w:rPr>
          <w:sz w:val="22"/>
          <w:szCs w:val="22"/>
        </w:rPr>
      </w:pPr>
    </w:p>
    <w:p w:rsidR="00C4145C" w:rsidRPr="007E4606" w:rsidRDefault="007E4606">
      <w:pPr>
        <w:ind w:left="132" w:right="254"/>
        <w:rPr>
          <w:rFonts w:ascii="Arial" w:eastAsia="Arial" w:hAnsi="Arial" w:cs="Arial"/>
          <w:b/>
          <w:color w:val="FFFFFF" w:themeColor="background1"/>
          <w:spacing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3BB3C1" wp14:editId="756BA8E9">
                <wp:simplePos x="0" y="0"/>
                <wp:positionH relativeFrom="column">
                  <wp:posOffset>3880485</wp:posOffset>
                </wp:positionH>
                <wp:positionV relativeFrom="paragraph">
                  <wp:posOffset>72390</wp:posOffset>
                </wp:positionV>
                <wp:extent cx="3073400" cy="865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4606" w:rsidRPr="007E4606" w:rsidRDefault="007E4606" w:rsidP="007E460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E460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Signed…………………………….</w:t>
                            </w:r>
                          </w:p>
                          <w:p w:rsidR="007E4606" w:rsidRPr="007E4606" w:rsidRDefault="007E4606" w:rsidP="007E460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E4606" w:rsidRPr="007E4606" w:rsidRDefault="007E4606" w:rsidP="007E460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E460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Date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05.55pt;margin-top:5.7pt;width:242pt;height:6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" filled="f" stroked="f" strokeweight=".5pt">
                <v:textbox>
                  <w:txbxContent>
                    <w:p w:rsidR="007E4606" w:rsidRPr="007E4606" w:rsidRDefault="007E4606" w:rsidP="007E460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7E4606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  <w:t>Signed…………………………….</w:t>
                      </w:r>
                    </w:p>
                    <w:p w:rsidR="007E4606" w:rsidRPr="007E4606" w:rsidRDefault="007E4606" w:rsidP="007E460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</w:p>
                    <w:p w:rsidR="007E4606" w:rsidRPr="007E4606" w:rsidRDefault="007E4606" w:rsidP="007E460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7E4606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  <w:t>Date 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86A74" w:rsidRPr="007E4606">
        <w:rPr>
          <w:rFonts w:ascii="Arial" w:eastAsia="Arial" w:hAnsi="Arial" w:cs="Arial"/>
          <w:b/>
          <w:color w:val="FFFFFF" w:themeColor="background1"/>
        </w:rPr>
        <w:t>Ef</w:t>
      </w:r>
      <w:r w:rsidR="00486A74" w:rsidRPr="007E4606">
        <w:rPr>
          <w:rFonts w:ascii="Arial" w:eastAsia="Arial" w:hAnsi="Arial" w:cs="Arial"/>
          <w:b/>
          <w:color w:val="FFFFFF" w:themeColor="background1"/>
          <w:spacing w:val="-1"/>
        </w:rPr>
        <w:t>f</w:t>
      </w:r>
      <w:r w:rsidR="00486A74" w:rsidRPr="007E4606">
        <w:rPr>
          <w:rFonts w:ascii="Arial" w:eastAsia="Arial" w:hAnsi="Arial" w:cs="Arial"/>
          <w:b/>
          <w:color w:val="FFFFFF" w:themeColor="background1"/>
          <w:spacing w:val="1"/>
        </w:rPr>
        <w:t>ec</w:t>
      </w:r>
      <w:r w:rsidR="00486A74" w:rsidRPr="007E4606">
        <w:rPr>
          <w:rFonts w:ascii="Arial" w:eastAsia="Arial" w:hAnsi="Arial" w:cs="Arial"/>
          <w:b/>
          <w:color w:val="FFFFFF" w:themeColor="background1"/>
        </w:rPr>
        <w:t>ti</w:t>
      </w:r>
      <w:r w:rsidR="00486A74" w:rsidRPr="007E4606">
        <w:rPr>
          <w:rFonts w:ascii="Arial" w:eastAsia="Arial" w:hAnsi="Arial" w:cs="Arial"/>
          <w:b/>
          <w:color w:val="FFFFFF" w:themeColor="background1"/>
          <w:spacing w:val="-4"/>
        </w:rPr>
        <w:t>v</w:t>
      </w:r>
      <w:r w:rsidR="00486A74" w:rsidRPr="007E4606">
        <w:rPr>
          <w:rFonts w:ascii="Arial" w:eastAsia="Arial" w:hAnsi="Arial" w:cs="Arial"/>
          <w:b/>
          <w:color w:val="FFFFFF" w:themeColor="background1"/>
        </w:rPr>
        <w:t>e</w:t>
      </w:r>
      <w:r w:rsidR="00486A74" w:rsidRPr="007E4606">
        <w:rPr>
          <w:rFonts w:ascii="Arial" w:eastAsia="Arial" w:hAnsi="Arial" w:cs="Arial"/>
          <w:b/>
          <w:color w:val="FFFFFF" w:themeColor="background1"/>
          <w:spacing w:val="1"/>
        </w:rPr>
        <w:t xml:space="preserve"> </w:t>
      </w:r>
      <w:r w:rsidR="00486A74" w:rsidRPr="007E4606">
        <w:rPr>
          <w:rFonts w:ascii="Arial" w:eastAsia="Arial" w:hAnsi="Arial" w:cs="Arial"/>
          <w:b/>
          <w:color w:val="FFFFFF" w:themeColor="background1"/>
        </w:rPr>
        <w:t>D</w:t>
      </w:r>
      <w:r w:rsidR="00486A74" w:rsidRPr="007E4606">
        <w:rPr>
          <w:rFonts w:ascii="Arial" w:eastAsia="Arial" w:hAnsi="Arial" w:cs="Arial"/>
          <w:b/>
          <w:color w:val="FFFFFF" w:themeColor="background1"/>
          <w:spacing w:val="1"/>
        </w:rPr>
        <w:t>a</w:t>
      </w:r>
      <w:r w:rsidR="00486A74" w:rsidRPr="007E4606">
        <w:rPr>
          <w:rFonts w:ascii="Arial" w:eastAsia="Arial" w:hAnsi="Arial" w:cs="Arial"/>
          <w:b/>
          <w:color w:val="FFFFFF" w:themeColor="background1"/>
        </w:rPr>
        <w:t>te of Change</w:t>
      </w:r>
      <w:r w:rsidRPr="007E4606">
        <w:rPr>
          <w:rFonts w:ascii="Arial" w:eastAsia="Arial" w:hAnsi="Arial" w:cs="Arial"/>
          <w:b/>
          <w:color w:val="FFFFFF" w:themeColor="background1"/>
        </w:rPr>
        <w:t>…………………………</w:t>
      </w:r>
      <w:r w:rsidR="00486A74" w:rsidRPr="007E4606">
        <w:rPr>
          <w:rFonts w:ascii="Arial" w:eastAsia="Arial" w:hAnsi="Arial" w:cs="Arial"/>
          <w:b/>
          <w:color w:val="FFFFFF" w:themeColor="background1"/>
        </w:rPr>
        <w:t xml:space="preserve"> </w:t>
      </w:r>
      <w:r w:rsidR="00486A74" w:rsidRPr="007E4606">
        <w:rPr>
          <w:rFonts w:ascii="Arial" w:eastAsia="Arial" w:hAnsi="Arial" w:cs="Arial"/>
          <w:b/>
          <w:color w:val="FFFFFF" w:themeColor="background1"/>
          <w:u w:val="thick" w:color="000000"/>
        </w:rPr>
        <w:t xml:space="preserve">                                                    </w:t>
      </w:r>
      <w:r w:rsidR="00486A74" w:rsidRPr="007E4606">
        <w:rPr>
          <w:rFonts w:ascii="Arial" w:eastAsia="Arial" w:hAnsi="Arial" w:cs="Arial"/>
          <w:b/>
          <w:color w:val="FFFFFF" w:themeColor="background1"/>
          <w:spacing w:val="11"/>
        </w:rPr>
        <w:t xml:space="preserve"> </w:t>
      </w:r>
    </w:p>
    <w:p w:rsidR="00E47301" w:rsidRPr="007E4606" w:rsidRDefault="00486A74">
      <w:pPr>
        <w:ind w:left="132" w:right="254"/>
        <w:rPr>
          <w:rFonts w:ascii="Arial" w:eastAsia="Arial" w:hAnsi="Arial" w:cs="Arial"/>
          <w:color w:val="FFFFFF" w:themeColor="background1"/>
        </w:rPr>
        <w:sectPr w:rsidR="00E47301" w:rsidRPr="007E4606" w:rsidSect="00AC5BBE">
          <w:type w:val="continuous"/>
          <w:pgSz w:w="12240" w:h="15840"/>
          <w:pgMar w:top="0" w:right="1020" w:bottom="142" w:left="720" w:header="720" w:footer="467" w:gutter="0"/>
          <w:cols w:space="720"/>
        </w:sectPr>
      </w:pPr>
      <w:r w:rsidRPr="007E4606">
        <w:rPr>
          <w:rFonts w:ascii="Arial" w:eastAsia="Arial" w:hAnsi="Arial" w:cs="Arial"/>
          <w:b/>
          <w:color w:val="FFFFFF" w:themeColor="background1"/>
        </w:rPr>
        <w:t>(</w:t>
      </w:r>
      <w:proofErr w:type="gramStart"/>
      <w:r w:rsidRPr="007E4606">
        <w:rPr>
          <w:rFonts w:ascii="Arial" w:eastAsia="Arial" w:hAnsi="Arial" w:cs="Arial"/>
          <w:b/>
          <w:color w:val="FFFFFF" w:themeColor="background1"/>
        </w:rPr>
        <w:t>pl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>e</w:t>
      </w:r>
      <w:r w:rsidRPr="007E4606">
        <w:rPr>
          <w:rFonts w:ascii="Arial" w:eastAsia="Arial" w:hAnsi="Arial" w:cs="Arial"/>
          <w:b/>
          <w:color w:val="FFFFFF" w:themeColor="background1"/>
          <w:spacing w:val="-1"/>
        </w:rPr>
        <w:t>as</w:t>
      </w:r>
      <w:r w:rsidRPr="007E4606">
        <w:rPr>
          <w:rFonts w:ascii="Arial" w:eastAsia="Arial" w:hAnsi="Arial" w:cs="Arial"/>
          <w:b/>
          <w:color w:val="FFFFFF" w:themeColor="background1"/>
        </w:rPr>
        <w:t>e</w:t>
      </w:r>
      <w:proofErr w:type="gramEnd"/>
      <w:r w:rsidRPr="007E4606">
        <w:rPr>
          <w:rFonts w:ascii="Arial" w:eastAsia="Arial" w:hAnsi="Arial" w:cs="Arial"/>
          <w:b/>
          <w:color w:val="FFFFFF" w:themeColor="background1"/>
          <w:spacing w:val="1"/>
        </w:rPr>
        <w:t xml:space="preserve"> </w:t>
      </w:r>
      <w:r w:rsidRPr="007E4606">
        <w:rPr>
          <w:rFonts w:ascii="Arial" w:eastAsia="Arial" w:hAnsi="Arial" w:cs="Arial"/>
          <w:b/>
          <w:color w:val="FFFFFF" w:themeColor="background1"/>
        </w:rPr>
        <w:t>note: if</w:t>
      </w:r>
      <w:r w:rsidRPr="007E4606">
        <w:rPr>
          <w:rFonts w:ascii="Arial" w:eastAsia="Arial" w:hAnsi="Arial" w:cs="Arial"/>
          <w:b/>
          <w:color w:val="FFFFFF" w:themeColor="background1"/>
          <w:spacing w:val="8"/>
        </w:rPr>
        <w:t xml:space="preserve"> </w:t>
      </w:r>
      <w:r w:rsidRPr="007E4606">
        <w:rPr>
          <w:rFonts w:ascii="Arial" w:eastAsia="Arial" w:hAnsi="Arial" w:cs="Arial"/>
          <w:b/>
          <w:color w:val="FFFFFF" w:themeColor="background1"/>
        </w:rPr>
        <w:t>t</w:t>
      </w:r>
      <w:r w:rsidRPr="007E4606">
        <w:rPr>
          <w:rFonts w:ascii="Arial" w:eastAsia="Arial" w:hAnsi="Arial" w:cs="Arial"/>
          <w:b/>
          <w:color w:val="FFFFFF" w:themeColor="background1"/>
          <w:spacing w:val="-1"/>
        </w:rPr>
        <w:t>h</w:t>
      </w:r>
      <w:r w:rsidRPr="007E4606">
        <w:rPr>
          <w:rFonts w:ascii="Arial" w:eastAsia="Arial" w:hAnsi="Arial" w:cs="Arial"/>
          <w:b/>
          <w:color w:val="FFFFFF" w:themeColor="background1"/>
        </w:rPr>
        <w:t>is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 xml:space="preserve"> </w:t>
      </w:r>
      <w:r w:rsidRPr="007E4606">
        <w:rPr>
          <w:rFonts w:ascii="Arial" w:eastAsia="Arial" w:hAnsi="Arial" w:cs="Arial"/>
          <w:b/>
          <w:color w:val="FFFFFF" w:themeColor="background1"/>
          <w:spacing w:val="-1"/>
        </w:rPr>
        <w:t>i</w:t>
      </w:r>
      <w:r w:rsidRPr="007E4606">
        <w:rPr>
          <w:rFonts w:ascii="Arial" w:eastAsia="Arial" w:hAnsi="Arial" w:cs="Arial"/>
          <w:b/>
          <w:color w:val="FFFFFF" w:themeColor="background1"/>
        </w:rPr>
        <w:t>s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 xml:space="preserve"> le</w:t>
      </w:r>
      <w:r w:rsidRPr="007E4606">
        <w:rPr>
          <w:rFonts w:ascii="Arial" w:eastAsia="Arial" w:hAnsi="Arial" w:cs="Arial"/>
          <w:b/>
          <w:color w:val="FFFFFF" w:themeColor="background1"/>
        </w:rPr>
        <w:t>ft</w:t>
      </w:r>
      <w:r w:rsidRPr="007E4606">
        <w:rPr>
          <w:rFonts w:ascii="Arial" w:eastAsia="Arial" w:hAnsi="Arial" w:cs="Arial"/>
          <w:b/>
          <w:color w:val="FFFFFF" w:themeColor="background1"/>
          <w:spacing w:val="-1"/>
        </w:rPr>
        <w:t xml:space="preserve"> </w:t>
      </w:r>
      <w:r w:rsidRPr="007E4606">
        <w:rPr>
          <w:rFonts w:ascii="Arial" w:eastAsia="Arial" w:hAnsi="Arial" w:cs="Arial"/>
          <w:b/>
          <w:color w:val="FFFFFF" w:themeColor="background1"/>
          <w:spacing w:val="-2"/>
        </w:rPr>
        <w:t>b</w:t>
      </w:r>
      <w:r w:rsidRPr="007E4606">
        <w:rPr>
          <w:rFonts w:ascii="Arial" w:eastAsia="Arial" w:hAnsi="Arial" w:cs="Arial"/>
          <w:b/>
          <w:color w:val="FFFFFF" w:themeColor="background1"/>
        </w:rPr>
        <w:t>l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>a</w:t>
      </w:r>
      <w:r w:rsidRPr="007E4606">
        <w:rPr>
          <w:rFonts w:ascii="Arial" w:eastAsia="Arial" w:hAnsi="Arial" w:cs="Arial"/>
          <w:b/>
          <w:color w:val="FFFFFF" w:themeColor="background1"/>
        </w:rPr>
        <w:t xml:space="preserve">nk, 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>c</w:t>
      </w:r>
      <w:r w:rsidRPr="007E4606">
        <w:rPr>
          <w:rFonts w:ascii="Arial" w:eastAsia="Arial" w:hAnsi="Arial" w:cs="Arial"/>
          <w:b/>
          <w:color w:val="FFFFFF" w:themeColor="background1"/>
        </w:rPr>
        <w:t>hange</w:t>
      </w:r>
      <w:r w:rsidRPr="007E4606">
        <w:rPr>
          <w:rFonts w:ascii="Arial" w:eastAsia="Arial" w:hAnsi="Arial" w:cs="Arial"/>
          <w:b/>
          <w:color w:val="FFFFFF" w:themeColor="background1"/>
          <w:spacing w:val="-1"/>
        </w:rPr>
        <w:t xml:space="preserve"> </w:t>
      </w:r>
      <w:r w:rsidRPr="007E4606">
        <w:rPr>
          <w:rFonts w:ascii="Arial" w:eastAsia="Arial" w:hAnsi="Arial" w:cs="Arial"/>
          <w:b/>
          <w:color w:val="FFFFFF" w:themeColor="background1"/>
          <w:spacing w:val="3"/>
        </w:rPr>
        <w:t>w</w:t>
      </w:r>
      <w:r w:rsidRPr="007E4606">
        <w:rPr>
          <w:rFonts w:ascii="Arial" w:eastAsia="Arial" w:hAnsi="Arial" w:cs="Arial"/>
          <w:b/>
          <w:color w:val="FFFFFF" w:themeColor="background1"/>
          <w:spacing w:val="-2"/>
        </w:rPr>
        <w:t>i</w:t>
      </w:r>
      <w:r w:rsidRPr="007E4606">
        <w:rPr>
          <w:rFonts w:ascii="Arial" w:eastAsia="Arial" w:hAnsi="Arial" w:cs="Arial"/>
          <w:b/>
          <w:color w:val="FFFFFF" w:themeColor="background1"/>
        </w:rPr>
        <w:t>ll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 xml:space="preserve"> </w:t>
      </w:r>
      <w:r w:rsidRPr="007E4606">
        <w:rPr>
          <w:rFonts w:ascii="Arial" w:eastAsia="Arial" w:hAnsi="Arial" w:cs="Arial"/>
          <w:b/>
          <w:color w:val="FFFFFF" w:themeColor="background1"/>
        </w:rPr>
        <w:t>be</w:t>
      </w:r>
      <w:r w:rsidRPr="007E4606">
        <w:rPr>
          <w:rFonts w:ascii="Arial" w:eastAsia="Arial" w:hAnsi="Arial" w:cs="Arial"/>
          <w:b/>
          <w:color w:val="FFFFFF" w:themeColor="background1"/>
          <w:spacing w:val="-1"/>
        </w:rPr>
        <w:t xml:space="preserve"> 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>a</w:t>
      </w:r>
      <w:r w:rsidRPr="007E4606">
        <w:rPr>
          <w:rFonts w:ascii="Arial" w:eastAsia="Arial" w:hAnsi="Arial" w:cs="Arial"/>
          <w:b/>
          <w:color w:val="FFFFFF" w:themeColor="background1"/>
        </w:rPr>
        <w:t>ppl</w:t>
      </w:r>
      <w:r w:rsidRPr="007E4606">
        <w:rPr>
          <w:rFonts w:ascii="Arial" w:eastAsia="Arial" w:hAnsi="Arial" w:cs="Arial"/>
          <w:b/>
          <w:color w:val="FFFFFF" w:themeColor="background1"/>
          <w:spacing w:val="-2"/>
        </w:rPr>
        <w:t>i</w:t>
      </w:r>
      <w:r w:rsidRPr="007E4606">
        <w:rPr>
          <w:rFonts w:ascii="Arial" w:eastAsia="Arial" w:hAnsi="Arial" w:cs="Arial"/>
          <w:b/>
          <w:color w:val="FFFFFF" w:themeColor="background1"/>
          <w:spacing w:val="-1"/>
        </w:rPr>
        <w:t>e</w:t>
      </w:r>
      <w:r w:rsidRPr="007E4606">
        <w:rPr>
          <w:rFonts w:ascii="Arial" w:eastAsia="Arial" w:hAnsi="Arial" w:cs="Arial"/>
          <w:b/>
          <w:color w:val="FFFFFF" w:themeColor="background1"/>
        </w:rPr>
        <w:t>d i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>m</w:t>
      </w:r>
      <w:r w:rsidRPr="007E4606">
        <w:rPr>
          <w:rFonts w:ascii="Arial" w:eastAsia="Arial" w:hAnsi="Arial" w:cs="Arial"/>
          <w:b/>
          <w:color w:val="FFFFFF" w:themeColor="background1"/>
        </w:rPr>
        <w:t>m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>e</w:t>
      </w:r>
      <w:r w:rsidRPr="007E4606">
        <w:rPr>
          <w:rFonts w:ascii="Arial" w:eastAsia="Arial" w:hAnsi="Arial" w:cs="Arial"/>
          <w:b/>
          <w:color w:val="FFFFFF" w:themeColor="background1"/>
        </w:rPr>
        <w:t>di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>a</w:t>
      </w:r>
      <w:r w:rsidRPr="007E4606">
        <w:rPr>
          <w:rFonts w:ascii="Arial" w:eastAsia="Arial" w:hAnsi="Arial" w:cs="Arial"/>
          <w:b/>
          <w:color w:val="FFFFFF" w:themeColor="background1"/>
        </w:rPr>
        <w:t>t</w:t>
      </w:r>
      <w:r w:rsidRPr="007E4606">
        <w:rPr>
          <w:rFonts w:ascii="Arial" w:eastAsia="Arial" w:hAnsi="Arial" w:cs="Arial"/>
          <w:b/>
          <w:color w:val="FFFFFF" w:themeColor="background1"/>
          <w:spacing w:val="-2"/>
        </w:rPr>
        <w:t>e</w:t>
      </w:r>
      <w:r w:rsidRPr="007E4606">
        <w:rPr>
          <w:rFonts w:ascii="Arial" w:eastAsia="Arial" w:hAnsi="Arial" w:cs="Arial"/>
          <w:b/>
          <w:color w:val="FFFFFF" w:themeColor="background1"/>
          <w:spacing w:val="3"/>
        </w:rPr>
        <w:t>l</w:t>
      </w:r>
      <w:r w:rsidRPr="007E4606">
        <w:rPr>
          <w:rFonts w:ascii="Arial" w:eastAsia="Arial" w:hAnsi="Arial" w:cs="Arial"/>
          <w:b/>
          <w:color w:val="FFFFFF" w:themeColor="background1"/>
        </w:rPr>
        <w:t>y</w:t>
      </w:r>
      <w:r w:rsidRPr="007E4606">
        <w:rPr>
          <w:rFonts w:ascii="Arial" w:eastAsia="Arial" w:hAnsi="Arial" w:cs="Arial"/>
          <w:b/>
          <w:color w:val="FFFFFF" w:themeColor="background1"/>
          <w:spacing w:val="-6"/>
        </w:rPr>
        <w:t xml:space="preserve"> </w:t>
      </w:r>
      <w:r w:rsidRPr="007E4606">
        <w:rPr>
          <w:rFonts w:ascii="Arial" w:eastAsia="Arial" w:hAnsi="Arial" w:cs="Arial"/>
          <w:b/>
          <w:color w:val="FFFFFF" w:themeColor="background1"/>
        </w:rPr>
        <w:t xml:space="preserve">on </w:t>
      </w:r>
      <w:proofErr w:type="spellStart"/>
      <w:r w:rsidRPr="007E4606">
        <w:rPr>
          <w:rFonts w:ascii="Arial" w:eastAsia="Arial" w:hAnsi="Arial" w:cs="Arial"/>
          <w:b/>
          <w:color w:val="FFFFFF" w:themeColor="background1"/>
        </w:rPr>
        <w:t>r</w:t>
      </w:r>
      <w:r w:rsidRPr="007E4606">
        <w:rPr>
          <w:rFonts w:ascii="Arial" w:eastAsia="Arial" w:hAnsi="Arial" w:cs="Arial"/>
          <w:b/>
          <w:color w:val="FFFFFF" w:themeColor="background1"/>
          <w:spacing w:val="1"/>
        </w:rPr>
        <w:t>ece</w:t>
      </w:r>
      <w:r w:rsidR="00AC5BBE">
        <w:rPr>
          <w:rFonts w:ascii="Arial" w:eastAsia="Arial" w:hAnsi="Arial" w:cs="Arial"/>
          <w:b/>
          <w:color w:val="FFFFFF" w:themeColor="background1"/>
        </w:rPr>
        <w:t>i</w:t>
      </w:r>
      <w:proofErr w:type="spellEnd"/>
    </w:p>
    <w:p w:rsidR="00E47301" w:rsidRDefault="00E47301" w:rsidP="00AC5BBE">
      <w:pPr>
        <w:spacing w:before="75" w:line="260" w:lineRule="exact"/>
        <w:ind w:right="4606"/>
        <w:rPr>
          <w:rFonts w:ascii="Arial" w:eastAsia="Arial" w:hAnsi="Arial" w:cs="Arial"/>
          <w:sz w:val="24"/>
          <w:szCs w:val="24"/>
        </w:rPr>
      </w:pPr>
    </w:p>
    <w:sectPr w:rsidR="00E47301" w:rsidSect="00C4145C">
      <w:pgSz w:w="12240" w:h="15840"/>
      <w:pgMar w:top="640" w:right="740" w:bottom="280" w:left="74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AC" w:rsidRDefault="00B744AC">
      <w:r>
        <w:separator/>
      </w:r>
    </w:p>
  </w:endnote>
  <w:endnote w:type="continuationSeparator" w:id="0">
    <w:p w:rsidR="00B744AC" w:rsidRDefault="00B7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01" w:rsidRDefault="00B744A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7pt;margin-top:760.6pt;width:46.45pt;height:8pt;z-index:-251658240;mso-position-horizontal-relative:page;mso-position-vertical-relative:page" filled="f" stroked="f">
          <v:textbox style="mso-next-textbox:#_x0000_s2049" inset="0,0,0,0">
            <w:txbxContent>
              <w:p w:rsidR="00E47301" w:rsidRPr="00C4145C" w:rsidRDefault="00C4145C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  <w:lang w:val="en-GB"/>
                  </w:rPr>
                </w:pPr>
                <w:r>
                  <w:rPr>
                    <w:rFonts w:ascii="Arial" w:eastAsia="Arial" w:hAnsi="Arial" w:cs="Arial"/>
                    <w:i/>
                    <w:spacing w:val="-1"/>
                    <w:sz w:val="12"/>
                    <w:szCs w:val="12"/>
                    <w:lang w:val="en-GB"/>
                  </w:rPr>
                  <w:t>December 2015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.6pt;margin-top:760.6pt;width:240.65pt;height:11pt;z-index:-251659264;mso-position-horizontal-relative:page;mso-position-vertical-relative:page" filled="f" stroked="f">
          <v:textbox style="mso-next-textbox:#_x0000_s2050" inset="0,0,0,0">
            <w:txbxContent>
              <w:p w:rsidR="00E47301" w:rsidRPr="00C4145C" w:rsidRDefault="00C4145C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eastAsia="Arial" w:hAnsi="Arial" w:cs="Arial"/>
                    <w:i/>
                    <w:sz w:val="12"/>
                    <w:szCs w:val="12"/>
                    <w:lang w:val="en-GB"/>
                  </w:rPr>
                  <w:t xml:space="preserve">Fatimah Elizabeth Cates Academy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AC" w:rsidRDefault="00B744AC">
      <w:r>
        <w:separator/>
      </w:r>
    </w:p>
  </w:footnote>
  <w:footnote w:type="continuationSeparator" w:id="0">
    <w:p w:rsidR="00B744AC" w:rsidRDefault="00B7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10F"/>
    <w:multiLevelType w:val="hybridMultilevel"/>
    <w:tmpl w:val="5848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0F93"/>
    <w:multiLevelType w:val="multilevel"/>
    <w:tmpl w:val="627496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7301"/>
    <w:rsid w:val="002523E1"/>
    <w:rsid w:val="00486A74"/>
    <w:rsid w:val="007E4606"/>
    <w:rsid w:val="00AC5BBE"/>
    <w:rsid w:val="00B744AC"/>
    <w:rsid w:val="00C4145C"/>
    <w:rsid w:val="00E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1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5C"/>
  </w:style>
  <w:style w:type="paragraph" w:styleId="Footer">
    <w:name w:val="footer"/>
    <w:basedOn w:val="Normal"/>
    <w:link w:val="FooterChar"/>
    <w:uiPriority w:val="99"/>
    <w:unhideWhenUsed/>
    <w:rsid w:val="00C4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5C"/>
  </w:style>
  <w:style w:type="paragraph" w:styleId="ListParagraph">
    <w:name w:val="List Paragraph"/>
    <w:basedOn w:val="Normal"/>
    <w:uiPriority w:val="34"/>
    <w:qFormat/>
    <w:rsid w:val="007E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1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5C"/>
  </w:style>
  <w:style w:type="paragraph" w:styleId="Footer">
    <w:name w:val="footer"/>
    <w:basedOn w:val="Normal"/>
    <w:link w:val="FooterChar"/>
    <w:uiPriority w:val="99"/>
    <w:unhideWhenUsed/>
    <w:rsid w:val="00C4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5C"/>
  </w:style>
  <w:style w:type="paragraph" w:styleId="ListParagraph">
    <w:name w:val="List Paragraph"/>
    <w:basedOn w:val="Normal"/>
    <w:uiPriority w:val="34"/>
    <w:qFormat/>
    <w:rsid w:val="007E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Hamid_000</dc:creator>
  <cp:lastModifiedBy>Hamid.Mahmood@heythropcollege.ac.uk</cp:lastModifiedBy>
  <cp:revision>3</cp:revision>
  <dcterms:created xsi:type="dcterms:W3CDTF">2015-12-12T23:05:00Z</dcterms:created>
  <dcterms:modified xsi:type="dcterms:W3CDTF">2016-08-25T17:58:00Z</dcterms:modified>
</cp:coreProperties>
</file>